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defim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defim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C5AD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C5AD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defim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deroda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5A375" w14:textId="77777777" w:rsidR="00BC5AD9" w:rsidRDefault="00BC5AD9">
      <w:r>
        <w:separator/>
      </w:r>
    </w:p>
  </w:endnote>
  <w:endnote w:type="continuationSeparator" w:id="0">
    <w:p w14:paraId="25D82190" w14:textId="77777777" w:rsidR="00BC5AD9" w:rsidRDefault="00BC5AD9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Style w:val="Refdenotadefim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odenotadefim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6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Rodap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8DC52" w14:textId="77777777" w:rsidR="00BC5AD9" w:rsidRDefault="00BC5AD9">
      <w:r>
        <w:separator/>
      </w:r>
    </w:p>
  </w:footnote>
  <w:footnote w:type="continuationSeparator" w:id="0">
    <w:p w14:paraId="5860C14C" w14:textId="77777777" w:rsidR="00BC5AD9" w:rsidRDefault="00BC5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1857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6F7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AD9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D80A153B-C377-4A41-AC8C-D9A0B6B8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0ACCE5-61FA-4C37-A8B4-AD22E60B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386</Words>
  <Characters>2090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Eduardo Guerreiro</cp:lastModifiedBy>
  <cp:revision>2</cp:revision>
  <cp:lastPrinted>2013-11-06T08:46:00Z</cp:lastPrinted>
  <dcterms:created xsi:type="dcterms:W3CDTF">2016-11-30T10:31:00Z</dcterms:created>
  <dcterms:modified xsi:type="dcterms:W3CDTF">2016-11-30T10:31:00Z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